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F54E" w14:textId="77777777" w:rsidR="00443C4E" w:rsidRDefault="003F2C95"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36BC9BA6" wp14:editId="7CABFBA7">
            <wp:simplePos x="0" y="0"/>
            <wp:positionH relativeFrom="margin">
              <wp:posOffset>5343525</wp:posOffset>
            </wp:positionH>
            <wp:positionV relativeFrom="paragraph">
              <wp:posOffset>59055</wp:posOffset>
            </wp:positionV>
            <wp:extent cx="568325" cy="949325"/>
            <wp:effectExtent l="0" t="0" r="317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NZ small fi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F6BA1" w14:textId="77777777" w:rsidR="00443C4E" w:rsidRDefault="00443C4E"/>
    <w:p w14:paraId="0DB0E578" w14:textId="77777777" w:rsidR="0052450D" w:rsidRPr="00B6285F" w:rsidRDefault="0052450D">
      <w:pPr>
        <w:rPr>
          <w:sz w:val="32"/>
          <w:szCs w:val="32"/>
        </w:rPr>
      </w:pPr>
    </w:p>
    <w:p w14:paraId="565FE83C" w14:textId="77777777" w:rsidR="0052450D" w:rsidRPr="00B6285F" w:rsidRDefault="0052450D" w:rsidP="003F2C95">
      <w:pPr>
        <w:pStyle w:val="Heading1"/>
        <w:spacing w:line="276" w:lineRule="auto"/>
        <w:rPr>
          <w:rFonts w:ascii="Calibri" w:hAnsi="Calibri"/>
          <w:color w:val="000000" w:themeColor="text1"/>
          <w:sz w:val="32"/>
          <w:szCs w:val="32"/>
        </w:rPr>
      </w:pPr>
      <w:r w:rsidRPr="00B6285F">
        <w:rPr>
          <w:rFonts w:ascii="Calibri" w:hAnsi="Calibri"/>
          <w:color w:val="000000" w:themeColor="text1"/>
          <w:sz w:val="32"/>
          <w:szCs w:val="32"/>
        </w:rPr>
        <w:t>Application FOR AFFILIATION</w:t>
      </w:r>
    </w:p>
    <w:p w14:paraId="385D361D" w14:textId="77777777" w:rsidR="003F2C95" w:rsidRPr="00B6285F" w:rsidRDefault="003F2C95" w:rsidP="003F2C95">
      <w:pPr>
        <w:spacing w:line="276" w:lineRule="auto"/>
        <w:jc w:val="center"/>
        <w:rPr>
          <w:rFonts w:ascii="Calibri" w:hAnsi="Calibri"/>
          <w:sz w:val="32"/>
          <w:szCs w:val="32"/>
        </w:rPr>
      </w:pPr>
      <w:r w:rsidRPr="00B6285F">
        <w:rPr>
          <w:rFonts w:ascii="Calibri" w:hAnsi="Calibri"/>
          <w:sz w:val="32"/>
          <w:szCs w:val="32"/>
        </w:rPr>
        <w:t>CANOE RACING NEW ZEALAND INC</w:t>
      </w:r>
    </w:p>
    <w:p w14:paraId="6AF1DB16" w14:textId="77777777" w:rsidR="0052450D" w:rsidRPr="00B6285F" w:rsidRDefault="0052450D">
      <w:pPr>
        <w:rPr>
          <w:rFonts w:ascii="Calibri" w:hAnsi="Calibri"/>
          <w:color w:val="000000" w:themeColor="text1"/>
        </w:rPr>
      </w:pPr>
    </w:p>
    <w:p w14:paraId="5B6ED20D" w14:textId="77777777" w:rsidR="00443C4E" w:rsidRPr="00B6285F" w:rsidRDefault="00443C4E">
      <w:pPr>
        <w:rPr>
          <w:rFonts w:ascii="Calibri" w:hAnsi="Calibri"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6"/>
        <w:gridCol w:w="1251"/>
        <w:gridCol w:w="1806"/>
        <w:gridCol w:w="2967"/>
      </w:tblGrid>
      <w:tr w:rsidR="00C81188" w:rsidRPr="00B6285F" w14:paraId="6E74FA57" w14:textId="77777777" w:rsidTr="00E003C3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457D2EB0" w14:textId="77777777" w:rsidR="00C81188" w:rsidRPr="00B6285F" w:rsidRDefault="00C81188" w:rsidP="0052450D">
            <w:pPr>
              <w:pStyle w:val="Heading2"/>
              <w:rPr>
                <w:rFonts w:ascii="Calibri" w:hAnsi="Calibri"/>
                <w:sz w:val="28"/>
                <w:szCs w:val="28"/>
              </w:rPr>
            </w:pPr>
            <w:r w:rsidRPr="00B6285F">
              <w:rPr>
                <w:rFonts w:ascii="Calibri" w:hAnsi="Calibri"/>
                <w:sz w:val="28"/>
                <w:szCs w:val="28"/>
              </w:rPr>
              <w:t>Applicant Information</w:t>
            </w:r>
          </w:p>
        </w:tc>
      </w:tr>
      <w:tr w:rsidR="0024648C" w:rsidRPr="00B6285F" w14:paraId="69EC0DC7" w14:textId="77777777" w:rsidTr="00E003C3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18B4C4BC" w14:textId="77777777" w:rsidR="0024648C" w:rsidRPr="00B6285F" w:rsidRDefault="0024648C" w:rsidP="00326F1B">
            <w:pPr>
              <w:rPr>
                <w:rFonts w:ascii="Calibri" w:hAnsi="Calibri"/>
                <w:sz w:val="20"/>
                <w:szCs w:val="20"/>
              </w:rPr>
            </w:pPr>
            <w:r w:rsidRPr="00B6285F">
              <w:rPr>
                <w:rFonts w:ascii="Calibri" w:hAnsi="Calibri"/>
                <w:sz w:val="20"/>
                <w:szCs w:val="20"/>
              </w:rPr>
              <w:t>Name</w:t>
            </w:r>
            <w:r w:rsidR="0052450D" w:rsidRPr="00B6285F">
              <w:rPr>
                <w:rFonts w:ascii="Calibri" w:hAnsi="Calibri"/>
                <w:sz w:val="20"/>
                <w:szCs w:val="20"/>
              </w:rPr>
              <w:t xml:space="preserve"> of Club</w:t>
            </w:r>
            <w:r w:rsidR="001D2340" w:rsidRPr="00B6285F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52450D" w:rsidRPr="00B6285F" w14:paraId="73822A14" w14:textId="77777777" w:rsidTr="00624C0E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1FD96EF3" w14:textId="77777777" w:rsidR="0052450D" w:rsidRPr="00B6285F" w:rsidRDefault="0052450D" w:rsidP="00624C0E">
            <w:pPr>
              <w:rPr>
                <w:rFonts w:ascii="Calibri" w:hAnsi="Calibri"/>
                <w:sz w:val="20"/>
                <w:szCs w:val="20"/>
              </w:rPr>
            </w:pPr>
            <w:r w:rsidRPr="00B6285F">
              <w:rPr>
                <w:rFonts w:ascii="Calibri" w:hAnsi="Calibri"/>
                <w:sz w:val="20"/>
                <w:szCs w:val="20"/>
              </w:rPr>
              <w:t xml:space="preserve">Club Committee/Management Team Positions: </w:t>
            </w:r>
          </w:p>
        </w:tc>
      </w:tr>
      <w:tr w:rsidR="0052450D" w:rsidRPr="00B6285F" w14:paraId="620EC2CB" w14:textId="77777777" w:rsidTr="00624C0E">
        <w:trPr>
          <w:cantSplit/>
          <w:trHeight w:val="259"/>
          <w:jc w:val="center"/>
        </w:trPr>
        <w:tc>
          <w:tcPr>
            <w:tcW w:w="4577" w:type="dxa"/>
            <w:gridSpan w:val="2"/>
            <w:shd w:val="clear" w:color="auto" w:fill="auto"/>
            <w:vAlign w:val="center"/>
          </w:tcPr>
          <w:p w14:paraId="63953E3F" w14:textId="77777777" w:rsidR="0052450D" w:rsidRPr="00B6285F" w:rsidRDefault="0052450D" w:rsidP="00624C0E">
            <w:pPr>
              <w:rPr>
                <w:rFonts w:ascii="Calibri" w:hAnsi="Calibri"/>
                <w:sz w:val="20"/>
                <w:szCs w:val="20"/>
              </w:rPr>
            </w:pPr>
            <w:r w:rsidRPr="00B6285F"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 w14:paraId="6F81CFD3" w14:textId="77777777" w:rsidR="0052450D" w:rsidRPr="00B6285F" w:rsidRDefault="0052450D" w:rsidP="00624C0E">
            <w:pPr>
              <w:rPr>
                <w:rFonts w:ascii="Calibri" w:hAnsi="Calibri"/>
                <w:sz w:val="20"/>
                <w:szCs w:val="20"/>
              </w:rPr>
            </w:pPr>
            <w:r w:rsidRPr="00B6285F">
              <w:rPr>
                <w:rFonts w:ascii="Calibri" w:hAnsi="Calibri"/>
                <w:sz w:val="20"/>
                <w:szCs w:val="20"/>
              </w:rPr>
              <w:t>Position</w:t>
            </w:r>
          </w:p>
        </w:tc>
      </w:tr>
      <w:tr w:rsidR="0052450D" w:rsidRPr="00B6285F" w14:paraId="558D480D" w14:textId="77777777" w:rsidTr="00624C0E">
        <w:trPr>
          <w:cantSplit/>
          <w:trHeight w:val="259"/>
          <w:jc w:val="center"/>
        </w:trPr>
        <w:tc>
          <w:tcPr>
            <w:tcW w:w="4577" w:type="dxa"/>
            <w:gridSpan w:val="2"/>
            <w:shd w:val="clear" w:color="auto" w:fill="auto"/>
            <w:vAlign w:val="center"/>
          </w:tcPr>
          <w:p w14:paraId="6B53CA5F" w14:textId="77777777" w:rsidR="0052450D" w:rsidRPr="00B6285F" w:rsidRDefault="0052450D" w:rsidP="00624C0E">
            <w:pPr>
              <w:rPr>
                <w:rFonts w:ascii="Calibri" w:hAnsi="Calibri"/>
                <w:sz w:val="20"/>
                <w:szCs w:val="20"/>
              </w:rPr>
            </w:pPr>
            <w:r w:rsidRPr="00B6285F"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 w14:paraId="08879C8B" w14:textId="77777777" w:rsidR="0052450D" w:rsidRPr="00B6285F" w:rsidRDefault="0052450D" w:rsidP="00624C0E">
            <w:pPr>
              <w:rPr>
                <w:rFonts w:ascii="Calibri" w:hAnsi="Calibri"/>
                <w:sz w:val="20"/>
                <w:szCs w:val="20"/>
              </w:rPr>
            </w:pPr>
            <w:r w:rsidRPr="00B6285F">
              <w:rPr>
                <w:rFonts w:ascii="Calibri" w:hAnsi="Calibri"/>
                <w:sz w:val="20"/>
                <w:szCs w:val="20"/>
              </w:rPr>
              <w:t>Position</w:t>
            </w:r>
          </w:p>
        </w:tc>
      </w:tr>
      <w:tr w:rsidR="0052450D" w:rsidRPr="00B6285F" w14:paraId="48A8BDCE" w14:textId="77777777" w:rsidTr="00624C0E">
        <w:trPr>
          <w:cantSplit/>
          <w:trHeight w:val="259"/>
          <w:jc w:val="center"/>
        </w:trPr>
        <w:tc>
          <w:tcPr>
            <w:tcW w:w="4577" w:type="dxa"/>
            <w:gridSpan w:val="2"/>
            <w:shd w:val="clear" w:color="auto" w:fill="auto"/>
            <w:vAlign w:val="center"/>
          </w:tcPr>
          <w:p w14:paraId="28120679" w14:textId="77777777" w:rsidR="0052450D" w:rsidRPr="00B6285F" w:rsidRDefault="0052450D" w:rsidP="00624C0E">
            <w:pPr>
              <w:rPr>
                <w:rFonts w:ascii="Calibri" w:hAnsi="Calibri"/>
                <w:sz w:val="20"/>
                <w:szCs w:val="20"/>
              </w:rPr>
            </w:pPr>
            <w:r w:rsidRPr="00B6285F"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 w14:paraId="568F0B13" w14:textId="77777777" w:rsidR="0052450D" w:rsidRPr="00B6285F" w:rsidRDefault="0052450D" w:rsidP="00624C0E">
            <w:pPr>
              <w:rPr>
                <w:rFonts w:ascii="Calibri" w:hAnsi="Calibri"/>
                <w:sz w:val="20"/>
                <w:szCs w:val="20"/>
              </w:rPr>
            </w:pPr>
            <w:r w:rsidRPr="00B6285F">
              <w:rPr>
                <w:rFonts w:ascii="Calibri" w:hAnsi="Calibri"/>
                <w:sz w:val="20"/>
                <w:szCs w:val="20"/>
              </w:rPr>
              <w:t>Position</w:t>
            </w:r>
          </w:p>
        </w:tc>
      </w:tr>
      <w:tr w:rsidR="0052450D" w:rsidRPr="00B6285F" w14:paraId="06ED94F6" w14:textId="77777777" w:rsidTr="00624C0E">
        <w:trPr>
          <w:cantSplit/>
          <w:trHeight w:val="259"/>
          <w:jc w:val="center"/>
        </w:trPr>
        <w:tc>
          <w:tcPr>
            <w:tcW w:w="4577" w:type="dxa"/>
            <w:gridSpan w:val="2"/>
            <w:shd w:val="clear" w:color="auto" w:fill="auto"/>
            <w:vAlign w:val="center"/>
          </w:tcPr>
          <w:p w14:paraId="0C8662E1" w14:textId="77777777" w:rsidR="0052450D" w:rsidRPr="00B6285F" w:rsidRDefault="0052450D" w:rsidP="00624C0E">
            <w:pPr>
              <w:rPr>
                <w:rFonts w:ascii="Calibri" w:hAnsi="Calibri"/>
                <w:sz w:val="20"/>
                <w:szCs w:val="20"/>
              </w:rPr>
            </w:pPr>
            <w:r w:rsidRPr="00B6285F"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 w14:paraId="1A8BF974" w14:textId="77777777" w:rsidR="0052450D" w:rsidRPr="00B6285F" w:rsidRDefault="0052450D" w:rsidP="00624C0E">
            <w:pPr>
              <w:rPr>
                <w:rFonts w:ascii="Calibri" w:hAnsi="Calibri"/>
                <w:sz w:val="20"/>
                <w:szCs w:val="20"/>
              </w:rPr>
            </w:pPr>
            <w:r w:rsidRPr="00B6285F">
              <w:rPr>
                <w:rFonts w:ascii="Calibri" w:hAnsi="Calibri"/>
                <w:sz w:val="20"/>
                <w:szCs w:val="20"/>
              </w:rPr>
              <w:t>Position</w:t>
            </w:r>
          </w:p>
        </w:tc>
      </w:tr>
      <w:tr w:rsidR="0052450D" w:rsidRPr="00B6285F" w14:paraId="7C799CAA" w14:textId="77777777" w:rsidTr="00624C0E">
        <w:trPr>
          <w:cantSplit/>
          <w:trHeight w:val="259"/>
          <w:jc w:val="center"/>
        </w:trPr>
        <w:tc>
          <w:tcPr>
            <w:tcW w:w="4577" w:type="dxa"/>
            <w:gridSpan w:val="2"/>
            <w:shd w:val="clear" w:color="auto" w:fill="auto"/>
            <w:vAlign w:val="center"/>
          </w:tcPr>
          <w:p w14:paraId="63784F39" w14:textId="77777777" w:rsidR="0052450D" w:rsidRPr="00B6285F" w:rsidRDefault="0052450D" w:rsidP="00624C0E">
            <w:pPr>
              <w:rPr>
                <w:rFonts w:ascii="Calibri" w:hAnsi="Calibri"/>
                <w:sz w:val="20"/>
                <w:szCs w:val="20"/>
              </w:rPr>
            </w:pPr>
            <w:r w:rsidRPr="00B6285F"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 w14:paraId="19841DD8" w14:textId="77777777" w:rsidR="0052450D" w:rsidRPr="00B6285F" w:rsidRDefault="0052450D" w:rsidP="00624C0E">
            <w:pPr>
              <w:rPr>
                <w:rFonts w:ascii="Calibri" w:hAnsi="Calibri"/>
                <w:sz w:val="20"/>
                <w:szCs w:val="20"/>
              </w:rPr>
            </w:pPr>
            <w:r w:rsidRPr="00B6285F">
              <w:rPr>
                <w:rFonts w:ascii="Calibri" w:hAnsi="Calibri"/>
                <w:sz w:val="20"/>
                <w:szCs w:val="20"/>
              </w:rPr>
              <w:t>Position</w:t>
            </w:r>
          </w:p>
        </w:tc>
      </w:tr>
      <w:tr w:rsidR="00C3586F" w:rsidRPr="00B6285F" w14:paraId="1EEE66DD" w14:textId="77777777" w:rsidTr="00624C0E">
        <w:trPr>
          <w:cantSplit/>
          <w:trHeight w:val="259"/>
          <w:jc w:val="center"/>
        </w:trPr>
        <w:tc>
          <w:tcPr>
            <w:tcW w:w="4577" w:type="dxa"/>
            <w:gridSpan w:val="2"/>
            <w:shd w:val="clear" w:color="auto" w:fill="auto"/>
            <w:vAlign w:val="center"/>
          </w:tcPr>
          <w:p w14:paraId="607C249C" w14:textId="77777777" w:rsidR="00C3586F" w:rsidRPr="00B6285F" w:rsidRDefault="00C3586F" w:rsidP="00624C0E">
            <w:pPr>
              <w:rPr>
                <w:rFonts w:ascii="Calibri" w:hAnsi="Calibri"/>
                <w:sz w:val="20"/>
                <w:szCs w:val="20"/>
              </w:rPr>
            </w:pPr>
            <w:r w:rsidRPr="00B6285F"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 w14:paraId="15956272" w14:textId="77777777" w:rsidR="00C3586F" w:rsidRPr="00B6285F" w:rsidRDefault="00C3586F" w:rsidP="00624C0E">
            <w:pPr>
              <w:rPr>
                <w:rFonts w:ascii="Calibri" w:hAnsi="Calibri"/>
                <w:sz w:val="20"/>
                <w:szCs w:val="20"/>
              </w:rPr>
            </w:pPr>
            <w:r w:rsidRPr="00B6285F">
              <w:rPr>
                <w:rFonts w:ascii="Calibri" w:hAnsi="Calibri"/>
                <w:sz w:val="20"/>
                <w:szCs w:val="20"/>
              </w:rPr>
              <w:t>Position</w:t>
            </w:r>
          </w:p>
        </w:tc>
      </w:tr>
      <w:tr w:rsidR="0052450D" w:rsidRPr="00B6285F" w14:paraId="0ECFE4CE" w14:textId="77777777" w:rsidTr="00624C0E">
        <w:trPr>
          <w:cantSplit/>
          <w:trHeight w:val="259"/>
          <w:jc w:val="center"/>
        </w:trPr>
        <w:tc>
          <w:tcPr>
            <w:tcW w:w="4577" w:type="dxa"/>
            <w:gridSpan w:val="2"/>
            <w:shd w:val="clear" w:color="auto" w:fill="auto"/>
            <w:vAlign w:val="center"/>
          </w:tcPr>
          <w:p w14:paraId="3AECEFA5" w14:textId="77777777" w:rsidR="0052450D" w:rsidRPr="00B6285F" w:rsidRDefault="0052450D" w:rsidP="00624C0E">
            <w:pPr>
              <w:rPr>
                <w:rFonts w:ascii="Calibri" w:hAnsi="Calibri"/>
                <w:sz w:val="20"/>
                <w:szCs w:val="20"/>
              </w:rPr>
            </w:pPr>
            <w:r w:rsidRPr="00B6285F"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 w14:paraId="2EB27219" w14:textId="77777777" w:rsidR="0052450D" w:rsidRPr="00B6285F" w:rsidRDefault="0052450D" w:rsidP="00624C0E">
            <w:pPr>
              <w:rPr>
                <w:rFonts w:ascii="Calibri" w:hAnsi="Calibri"/>
                <w:sz w:val="20"/>
                <w:szCs w:val="20"/>
              </w:rPr>
            </w:pPr>
            <w:r w:rsidRPr="00B6285F">
              <w:rPr>
                <w:rFonts w:ascii="Calibri" w:hAnsi="Calibri"/>
                <w:sz w:val="20"/>
                <w:szCs w:val="20"/>
              </w:rPr>
              <w:t>Position</w:t>
            </w:r>
          </w:p>
        </w:tc>
      </w:tr>
      <w:tr w:rsidR="0052450D" w:rsidRPr="00B6285F" w14:paraId="28D0CC20" w14:textId="77777777" w:rsidTr="00624C0E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58895D65" w14:textId="77777777" w:rsidR="0052450D" w:rsidRPr="00B6285F" w:rsidRDefault="0052450D" w:rsidP="00624C0E">
            <w:pPr>
              <w:rPr>
                <w:rFonts w:ascii="Calibri" w:hAnsi="Calibri"/>
                <w:sz w:val="20"/>
                <w:szCs w:val="20"/>
              </w:rPr>
            </w:pPr>
            <w:r w:rsidRPr="00B6285F">
              <w:rPr>
                <w:rFonts w:ascii="Calibri" w:hAnsi="Calibri"/>
                <w:sz w:val="20"/>
                <w:szCs w:val="20"/>
              </w:rPr>
              <w:t>Physical Address of Club:</w:t>
            </w:r>
          </w:p>
        </w:tc>
      </w:tr>
      <w:tr w:rsidR="00FD2B17" w:rsidRPr="00B6285F" w14:paraId="6E8C3325" w14:textId="77777777" w:rsidTr="00624C0E">
        <w:trPr>
          <w:cantSplit/>
          <w:trHeight w:val="259"/>
          <w:jc w:val="center"/>
        </w:trPr>
        <w:tc>
          <w:tcPr>
            <w:tcW w:w="3326" w:type="dxa"/>
            <w:shd w:val="clear" w:color="auto" w:fill="auto"/>
            <w:vAlign w:val="center"/>
          </w:tcPr>
          <w:p w14:paraId="6D33B8B2" w14:textId="77777777" w:rsidR="00FD2B17" w:rsidRPr="00B6285F" w:rsidRDefault="00FD2B17" w:rsidP="00624C0E">
            <w:pPr>
              <w:rPr>
                <w:rFonts w:ascii="Calibri" w:hAnsi="Calibri"/>
                <w:sz w:val="20"/>
                <w:szCs w:val="20"/>
              </w:rPr>
            </w:pPr>
            <w:r w:rsidRPr="00B6285F">
              <w:rPr>
                <w:rFonts w:ascii="Calibri" w:hAnsi="Calibri"/>
                <w:sz w:val="20"/>
                <w:szCs w:val="20"/>
              </w:rPr>
              <w:t xml:space="preserve">Town: </w:t>
            </w:r>
          </w:p>
        </w:tc>
        <w:tc>
          <w:tcPr>
            <w:tcW w:w="3057" w:type="dxa"/>
            <w:gridSpan w:val="2"/>
            <w:shd w:val="clear" w:color="auto" w:fill="auto"/>
            <w:vAlign w:val="center"/>
          </w:tcPr>
          <w:p w14:paraId="74417308" w14:textId="77777777" w:rsidR="00FD2B17" w:rsidRPr="00B6285F" w:rsidRDefault="00FD2B17" w:rsidP="00624C0E">
            <w:pPr>
              <w:rPr>
                <w:rFonts w:ascii="Calibri" w:hAnsi="Calibri"/>
                <w:sz w:val="20"/>
                <w:szCs w:val="20"/>
              </w:rPr>
            </w:pPr>
            <w:r w:rsidRPr="00B6285F">
              <w:rPr>
                <w:rFonts w:ascii="Calibri" w:hAnsi="Calibri"/>
                <w:sz w:val="20"/>
                <w:szCs w:val="20"/>
              </w:rPr>
              <w:t>City: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DE6E92E" w14:textId="77777777" w:rsidR="00FD2B17" w:rsidRPr="00B6285F" w:rsidRDefault="00FD2B17" w:rsidP="00624C0E">
            <w:pPr>
              <w:rPr>
                <w:rFonts w:ascii="Calibri" w:hAnsi="Calibri"/>
                <w:sz w:val="20"/>
                <w:szCs w:val="20"/>
              </w:rPr>
            </w:pPr>
            <w:r w:rsidRPr="00B6285F">
              <w:rPr>
                <w:rFonts w:ascii="Calibri" w:hAnsi="Calibri"/>
                <w:sz w:val="20"/>
                <w:szCs w:val="20"/>
              </w:rPr>
              <w:t>Post Code:</w:t>
            </w:r>
          </w:p>
        </w:tc>
      </w:tr>
      <w:tr w:rsidR="0052450D" w:rsidRPr="00B6285F" w14:paraId="09119A37" w14:textId="77777777" w:rsidTr="00624C0E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1392FD71" w14:textId="77777777" w:rsidR="0052450D" w:rsidRPr="00B6285F" w:rsidRDefault="0052450D" w:rsidP="00624C0E">
            <w:pPr>
              <w:rPr>
                <w:rFonts w:ascii="Calibri" w:hAnsi="Calibri"/>
                <w:sz w:val="20"/>
                <w:szCs w:val="20"/>
              </w:rPr>
            </w:pPr>
            <w:r w:rsidRPr="00B6285F">
              <w:rPr>
                <w:rFonts w:ascii="Calibri" w:hAnsi="Calibri"/>
                <w:sz w:val="20"/>
                <w:szCs w:val="20"/>
              </w:rPr>
              <w:t xml:space="preserve">Postal Address of Club (if different): </w:t>
            </w:r>
          </w:p>
        </w:tc>
      </w:tr>
      <w:tr w:rsidR="00C3586F" w:rsidRPr="00B6285F" w14:paraId="064F6D3D" w14:textId="77777777" w:rsidTr="00624C0E">
        <w:trPr>
          <w:cantSplit/>
          <w:trHeight w:val="259"/>
          <w:jc w:val="center"/>
        </w:trPr>
        <w:tc>
          <w:tcPr>
            <w:tcW w:w="3326" w:type="dxa"/>
            <w:shd w:val="clear" w:color="auto" w:fill="auto"/>
            <w:vAlign w:val="center"/>
          </w:tcPr>
          <w:p w14:paraId="0355F25F" w14:textId="77777777" w:rsidR="00C3586F" w:rsidRPr="00B6285F" w:rsidRDefault="00C3586F" w:rsidP="00624C0E">
            <w:pPr>
              <w:rPr>
                <w:rFonts w:ascii="Calibri" w:hAnsi="Calibri"/>
                <w:sz w:val="20"/>
                <w:szCs w:val="20"/>
              </w:rPr>
            </w:pPr>
            <w:r w:rsidRPr="00B6285F">
              <w:rPr>
                <w:rFonts w:ascii="Calibri" w:hAnsi="Calibri"/>
                <w:sz w:val="20"/>
                <w:szCs w:val="20"/>
              </w:rPr>
              <w:t xml:space="preserve">Town: </w:t>
            </w:r>
          </w:p>
        </w:tc>
        <w:tc>
          <w:tcPr>
            <w:tcW w:w="3057" w:type="dxa"/>
            <w:gridSpan w:val="2"/>
            <w:shd w:val="clear" w:color="auto" w:fill="auto"/>
            <w:vAlign w:val="center"/>
          </w:tcPr>
          <w:p w14:paraId="133FD771" w14:textId="77777777" w:rsidR="00C3586F" w:rsidRPr="00B6285F" w:rsidRDefault="00C3586F" w:rsidP="00624C0E">
            <w:pPr>
              <w:rPr>
                <w:rFonts w:ascii="Calibri" w:hAnsi="Calibri"/>
                <w:sz w:val="20"/>
                <w:szCs w:val="20"/>
              </w:rPr>
            </w:pPr>
            <w:r w:rsidRPr="00B6285F">
              <w:rPr>
                <w:rFonts w:ascii="Calibri" w:hAnsi="Calibri"/>
                <w:sz w:val="20"/>
                <w:szCs w:val="20"/>
              </w:rPr>
              <w:t>City: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338D4FB" w14:textId="77777777" w:rsidR="00C3586F" w:rsidRPr="00B6285F" w:rsidRDefault="00C3586F" w:rsidP="00624C0E">
            <w:pPr>
              <w:rPr>
                <w:rFonts w:ascii="Calibri" w:hAnsi="Calibri"/>
                <w:sz w:val="20"/>
                <w:szCs w:val="20"/>
              </w:rPr>
            </w:pPr>
            <w:r w:rsidRPr="00B6285F">
              <w:rPr>
                <w:rFonts w:ascii="Calibri" w:hAnsi="Calibri"/>
                <w:sz w:val="20"/>
                <w:szCs w:val="20"/>
              </w:rPr>
              <w:t>Post Code:</w:t>
            </w:r>
          </w:p>
        </w:tc>
      </w:tr>
      <w:tr w:rsidR="004F704B" w:rsidRPr="00B6285F" w14:paraId="05EE5CA0" w14:textId="77777777" w:rsidTr="00624C0E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337E0E10" w14:textId="62B522FC" w:rsidR="004F704B" w:rsidRDefault="004F704B" w:rsidP="00624C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Website Address:</w:t>
            </w:r>
          </w:p>
        </w:tc>
      </w:tr>
      <w:tr w:rsidR="00535AF5" w:rsidRPr="00B6285F" w14:paraId="5863C5C7" w14:textId="77777777" w:rsidTr="00624C0E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537C08A0" w14:textId="16454B64" w:rsidR="00535AF5" w:rsidRPr="00B6285F" w:rsidRDefault="00535AF5" w:rsidP="00624C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Club</w:t>
            </w:r>
            <w:r w:rsidRPr="00B6285F">
              <w:rPr>
                <w:rFonts w:ascii="Calibri" w:hAnsi="Calibri"/>
                <w:sz w:val="20"/>
                <w:szCs w:val="20"/>
              </w:rPr>
              <w:t xml:space="preserve"> Email address:</w:t>
            </w:r>
          </w:p>
        </w:tc>
      </w:tr>
      <w:tr w:rsidR="00FD2B17" w:rsidRPr="00B6285F" w14:paraId="1CED76B5" w14:textId="77777777" w:rsidTr="00624C0E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301E7EA6" w14:textId="77777777" w:rsidR="00FD2B17" w:rsidRPr="00B6285F" w:rsidRDefault="00FD2B17" w:rsidP="00624C0E">
            <w:pPr>
              <w:rPr>
                <w:rFonts w:ascii="Calibri" w:hAnsi="Calibri"/>
                <w:sz w:val="20"/>
                <w:szCs w:val="20"/>
              </w:rPr>
            </w:pPr>
            <w:r w:rsidRPr="00B6285F">
              <w:rPr>
                <w:rFonts w:ascii="Calibri" w:hAnsi="Calibri"/>
                <w:sz w:val="20"/>
                <w:szCs w:val="20"/>
              </w:rPr>
              <w:t>Primary contact person:</w:t>
            </w:r>
          </w:p>
        </w:tc>
      </w:tr>
      <w:tr w:rsidR="008E20CA" w:rsidRPr="00B6285F" w14:paraId="0C671525" w14:textId="77777777" w:rsidTr="00E003C3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47D9DFAF" w14:textId="55FD9285" w:rsidR="008E20CA" w:rsidRPr="00B6285F" w:rsidRDefault="008E20CA" w:rsidP="00326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 address:</w:t>
            </w:r>
          </w:p>
        </w:tc>
      </w:tr>
      <w:tr w:rsidR="00C81188" w:rsidRPr="00B6285F" w14:paraId="18BECF90" w14:textId="77777777" w:rsidTr="00E003C3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2DDD2AC7" w14:textId="77777777" w:rsidR="00AE1F72" w:rsidRPr="00B6285F" w:rsidRDefault="00FD2B17" w:rsidP="00326F1B">
            <w:pPr>
              <w:rPr>
                <w:rFonts w:ascii="Calibri" w:hAnsi="Calibri"/>
                <w:sz w:val="20"/>
                <w:szCs w:val="20"/>
              </w:rPr>
            </w:pPr>
            <w:r w:rsidRPr="00B6285F">
              <w:rPr>
                <w:rFonts w:ascii="Calibri" w:hAnsi="Calibri"/>
                <w:sz w:val="20"/>
                <w:szCs w:val="20"/>
              </w:rPr>
              <w:t>Contact Phone number(s)</w:t>
            </w:r>
            <w:r w:rsidR="001D2340" w:rsidRPr="00B6285F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E003C3" w:rsidRPr="00B6285F" w14:paraId="4EB1DC2E" w14:textId="77777777" w:rsidTr="003334DB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6B2D94C9" w14:textId="77777777" w:rsidR="00E003C3" w:rsidRPr="00B6285F" w:rsidRDefault="00FD2B17" w:rsidP="003334DB">
            <w:pPr>
              <w:pStyle w:val="Heading2"/>
              <w:rPr>
                <w:rFonts w:ascii="Calibri" w:hAnsi="Calibri"/>
                <w:sz w:val="28"/>
                <w:szCs w:val="28"/>
              </w:rPr>
            </w:pPr>
            <w:r w:rsidRPr="00B6285F">
              <w:rPr>
                <w:rFonts w:ascii="Calibri" w:hAnsi="Calibri"/>
                <w:sz w:val="28"/>
                <w:szCs w:val="28"/>
              </w:rPr>
              <w:t>fees</w:t>
            </w:r>
          </w:p>
        </w:tc>
      </w:tr>
      <w:tr w:rsidR="006775CA" w:rsidRPr="00B6285F" w14:paraId="1AF007C7" w14:textId="77777777" w:rsidTr="003334DB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18589F9D" w14:textId="296281EF" w:rsidR="006775CA" w:rsidRPr="00B6285F" w:rsidRDefault="00FD2B17" w:rsidP="00946A57">
            <w:pPr>
              <w:rPr>
                <w:rFonts w:ascii="Calibri" w:hAnsi="Calibri"/>
                <w:sz w:val="20"/>
                <w:szCs w:val="20"/>
              </w:rPr>
            </w:pPr>
            <w:r w:rsidRPr="00B6285F">
              <w:rPr>
                <w:rFonts w:ascii="Calibri" w:hAnsi="Calibri"/>
                <w:sz w:val="20"/>
                <w:szCs w:val="20"/>
              </w:rPr>
              <w:t xml:space="preserve">Standard club affiliation:    </w:t>
            </w:r>
            <w:r w:rsidR="003F2C95" w:rsidRPr="00B6285F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="00C3586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6285F">
              <w:rPr>
                <w:rFonts w:ascii="Calibri" w:hAnsi="Calibri"/>
                <w:sz w:val="20"/>
                <w:szCs w:val="20"/>
              </w:rPr>
              <w:t xml:space="preserve">$100 per annum + GST (to be </w:t>
            </w:r>
            <w:r w:rsidR="00B764E4">
              <w:rPr>
                <w:rFonts w:ascii="Calibri" w:hAnsi="Calibri"/>
                <w:sz w:val="20"/>
                <w:szCs w:val="20"/>
              </w:rPr>
              <w:t>invoiced</w:t>
            </w:r>
            <w:r w:rsidRPr="00B6285F">
              <w:rPr>
                <w:rFonts w:ascii="Calibri" w:hAnsi="Calibri"/>
                <w:sz w:val="20"/>
                <w:szCs w:val="20"/>
              </w:rPr>
              <w:t xml:space="preserve"> annually)   </w:t>
            </w:r>
            <w:r w:rsidR="00946A57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B6285F">
              <w:rPr>
                <w:rFonts w:ascii="Calibri" w:hAnsi="Calibri"/>
                <w:sz w:val="20"/>
                <w:szCs w:val="20"/>
              </w:rPr>
              <w:t xml:space="preserve">                 </w:t>
            </w:r>
          </w:p>
        </w:tc>
      </w:tr>
      <w:tr w:rsidR="006775CA" w:rsidRPr="00B6285F" w14:paraId="61D7FAC0" w14:textId="77777777" w:rsidTr="00B764E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05672A8C" w14:textId="1B7C4B25" w:rsidR="00B764E4" w:rsidRPr="00B764E4" w:rsidRDefault="00B764E4" w:rsidP="00B764E4">
            <w:pPr>
              <w:pStyle w:val="Heading2"/>
              <w:rPr>
                <w:rFonts w:ascii="Calibri" w:hAnsi="Calibri"/>
                <w:sz w:val="28"/>
                <w:szCs w:val="28"/>
              </w:rPr>
            </w:pPr>
            <w:r w:rsidRPr="00B764E4">
              <w:rPr>
                <w:rFonts w:ascii="Calibri" w:hAnsi="Calibri"/>
                <w:sz w:val="28"/>
                <w:szCs w:val="28"/>
              </w:rPr>
              <w:t>DOCUMENTATION TO BE ATTACHED</w:t>
            </w:r>
          </w:p>
        </w:tc>
      </w:tr>
      <w:tr w:rsidR="00B764E4" w:rsidRPr="00B6285F" w14:paraId="423DB20A" w14:textId="77777777" w:rsidTr="003334DB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594EE1EA" w14:textId="5A4DA95D" w:rsidR="00B764E4" w:rsidRPr="0064359D" w:rsidRDefault="00EB3128" w:rsidP="003F2C95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iCs/>
                  <w:sz w:val="20"/>
                  <w:szCs w:val="20"/>
                </w:rPr>
                <w:id w:val="-54320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iCs/>
                <w:sz w:val="20"/>
                <w:szCs w:val="20"/>
              </w:rPr>
              <w:t xml:space="preserve">   </w:t>
            </w:r>
            <w:r w:rsidR="00B764E4" w:rsidRPr="0064359D">
              <w:rPr>
                <w:rFonts w:ascii="Calibri" w:hAnsi="Calibri"/>
                <w:iCs/>
                <w:sz w:val="20"/>
                <w:szCs w:val="20"/>
              </w:rPr>
              <w:t>Copy of Certificate of Incorporation and list of members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</w:p>
        </w:tc>
      </w:tr>
      <w:tr w:rsidR="00B764E4" w:rsidRPr="00B6285F" w14:paraId="0D653721" w14:textId="77777777" w:rsidTr="003334DB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7DCF1BAA" w14:textId="63ED84A0" w:rsidR="00B764E4" w:rsidRPr="0064359D" w:rsidRDefault="00EB3128" w:rsidP="003F2C95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iCs/>
                  <w:sz w:val="20"/>
                  <w:szCs w:val="20"/>
                </w:rPr>
                <w:id w:val="-174594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iCs/>
                <w:sz w:val="20"/>
                <w:szCs w:val="20"/>
              </w:rPr>
              <w:t xml:space="preserve">   </w:t>
            </w:r>
            <w:r w:rsidR="00B764E4" w:rsidRPr="0064359D">
              <w:rPr>
                <w:rFonts w:ascii="Calibri" w:hAnsi="Calibri"/>
                <w:iCs/>
                <w:sz w:val="20"/>
                <w:szCs w:val="20"/>
              </w:rPr>
              <w:t xml:space="preserve">Club Constitution that </w:t>
            </w:r>
            <w:r w:rsidR="009E5241" w:rsidRPr="0064359D">
              <w:rPr>
                <w:rFonts w:ascii="Calibri" w:hAnsi="Calibri"/>
                <w:iCs/>
                <w:sz w:val="20"/>
                <w:szCs w:val="20"/>
              </w:rPr>
              <w:t>aligns with CRNZ constitution</w:t>
            </w:r>
          </w:p>
        </w:tc>
      </w:tr>
      <w:tr w:rsidR="006775CA" w:rsidRPr="00B6285F" w14:paraId="73353D32" w14:textId="77777777" w:rsidTr="003334DB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35BB72F0" w14:textId="6EB2BEC6" w:rsidR="006775CA" w:rsidRPr="0064359D" w:rsidRDefault="00EB3128" w:rsidP="003F2C95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iCs/>
                  <w:sz w:val="20"/>
                  <w:szCs w:val="20"/>
                </w:rPr>
                <w:id w:val="-127463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6B1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iCs/>
                <w:sz w:val="20"/>
                <w:szCs w:val="20"/>
              </w:rPr>
              <w:t xml:space="preserve">   </w:t>
            </w:r>
            <w:r w:rsidR="00C716B1">
              <w:rPr>
                <w:rFonts w:ascii="Calibri" w:hAnsi="Calibri"/>
                <w:iCs/>
                <w:sz w:val="20"/>
                <w:szCs w:val="20"/>
              </w:rPr>
              <w:t>Signed D</w:t>
            </w:r>
            <w:r w:rsidR="00B764E4" w:rsidRPr="0064359D">
              <w:rPr>
                <w:rFonts w:ascii="Calibri" w:hAnsi="Calibri"/>
                <w:iCs/>
                <w:sz w:val="20"/>
                <w:szCs w:val="20"/>
              </w:rPr>
              <w:t>eclaration of Financial Solvency</w:t>
            </w:r>
          </w:p>
        </w:tc>
      </w:tr>
      <w:tr w:rsidR="005314CE" w:rsidRPr="00B6285F" w14:paraId="42670F46" w14:textId="77777777" w:rsidTr="00E003C3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5C79A977" w14:textId="77777777" w:rsidR="005314CE" w:rsidRPr="00B6285F" w:rsidRDefault="005314CE" w:rsidP="005314CE">
            <w:pPr>
              <w:pStyle w:val="Heading2"/>
              <w:rPr>
                <w:rFonts w:ascii="Calibri" w:hAnsi="Calibri"/>
                <w:sz w:val="28"/>
                <w:szCs w:val="28"/>
              </w:rPr>
            </w:pPr>
            <w:r w:rsidRPr="00B6285F">
              <w:rPr>
                <w:rFonts w:ascii="Calibri" w:hAnsi="Calibri"/>
                <w:sz w:val="28"/>
                <w:szCs w:val="28"/>
              </w:rPr>
              <w:t>Signatures</w:t>
            </w:r>
          </w:p>
        </w:tc>
      </w:tr>
      <w:tr w:rsidR="00E003C3" w:rsidRPr="00B6285F" w14:paraId="54682001" w14:textId="77777777" w:rsidTr="003334DB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06C1D07E" w14:textId="3E38F30A" w:rsidR="00E003C3" w:rsidRPr="00B6285F" w:rsidRDefault="00E003C3" w:rsidP="00C3586F">
            <w:pPr>
              <w:rPr>
                <w:rFonts w:ascii="Calibri" w:hAnsi="Calibri"/>
                <w:sz w:val="20"/>
                <w:szCs w:val="20"/>
              </w:rPr>
            </w:pPr>
            <w:r w:rsidRPr="00B6285F">
              <w:rPr>
                <w:rFonts w:ascii="Calibri" w:hAnsi="Calibri"/>
                <w:sz w:val="20"/>
                <w:szCs w:val="20"/>
              </w:rPr>
              <w:t xml:space="preserve">I confirm that the above information is correct and </w:t>
            </w:r>
            <w:r w:rsidR="00FD2B17" w:rsidRPr="00B6285F">
              <w:rPr>
                <w:rFonts w:ascii="Calibri" w:hAnsi="Calibri"/>
                <w:sz w:val="20"/>
                <w:szCs w:val="20"/>
              </w:rPr>
              <w:t xml:space="preserve">the club wishes to apply for affiliation to Canoe Racing New Zealand Inc.  We </w:t>
            </w:r>
            <w:r w:rsidRPr="00B6285F">
              <w:rPr>
                <w:rFonts w:ascii="Calibri" w:hAnsi="Calibri"/>
                <w:sz w:val="20"/>
                <w:szCs w:val="20"/>
              </w:rPr>
              <w:t xml:space="preserve">agree to pay the </w:t>
            </w:r>
            <w:r w:rsidR="00FD2B17" w:rsidRPr="00B6285F">
              <w:rPr>
                <w:rFonts w:ascii="Calibri" w:hAnsi="Calibri"/>
                <w:sz w:val="20"/>
                <w:szCs w:val="20"/>
              </w:rPr>
              <w:t xml:space="preserve">affiliation </w:t>
            </w:r>
            <w:r w:rsidRPr="00B6285F">
              <w:rPr>
                <w:rFonts w:ascii="Calibri" w:hAnsi="Calibri"/>
                <w:sz w:val="20"/>
                <w:szCs w:val="20"/>
              </w:rPr>
              <w:t>fees shown</w:t>
            </w:r>
            <w:r w:rsidR="00FD2B17" w:rsidRPr="00B6285F">
              <w:rPr>
                <w:rFonts w:ascii="Calibri" w:hAnsi="Calibri"/>
                <w:sz w:val="20"/>
                <w:szCs w:val="20"/>
              </w:rPr>
              <w:t xml:space="preserve"> upon receipt of invoice</w:t>
            </w:r>
            <w:r w:rsidR="009E5241">
              <w:rPr>
                <w:rFonts w:ascii="Calibri" w:hAnsi="Calibri"/>
                <w:sz w:val="20"/>
                <w:szCs w:val="20"/>
              </w:rPr>
              <w:t>.</w:t>
            </w:r>
            <w:r w:rsidR="00946A5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FD2B17" w:rsidRPr="00B6285F" w14:paraId="263207A9" w14:textId="77777777" w:rsidTr="00624C0E">
        <w:trPr>
          <w:cantSplit/>
          <w:trHeight w:val="259"/>
          <w:jc w:val="center"/>
        </w:trPr>
        <w:tc>
          <w:tcPr>
            <w:tcW w:w="6383" w:type="dxa"/>
            <w:gridSpan w:val="3"/>
            <w:shd w:val="clear" w:color="auto" w:fill="auto"/>
            <w:vAlign w:val="center"/>
          </w:tcPr>
          <w:p w14:paraId="39A0A2FA" w14:textId="77777777" w:rsidR="00FD2B17" w:rsidRPr="00B6285F" w:rsidRDefault="00FD2B17" w:rsidP="00FD2B17">
            <w:pPr>
              <w:rPr>
                <w:rFonts w:ascii="Calibri" w:hAnsi="Calibri"/>
                <w:sz w:val="20"/>
                <w:szCs w:val="20"/>
              </w:rPr>
            </w:pPr>
            <w:r w:rsidRPr="00B6285F">
              <w:rPr>
                <w:rFonts w:ascii="Calibri" w:hAnsi="Calibri"/>
                <w:sz w:val="20"/>
                <w:szCs w:val="20"/>
              </w:rPr>
              <w:t>Signature of Chair/President: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29917C7" w14:textId="77777777" w:rsidR="00FD2B17" w:rsidRPr="00B6285F" w:rsidRDefault="00FD2B17" w:rsidP="00624C0E">
            <w:pPr>
              <w:rPr>
                <w:rFonts w:ascii="Calibri" w:hAnsi="Calibri"/>
                <w:sz w:val="20"/>
                <w:szCs w:val="20"/>
              </w:rPr>
            </w:pPr>
            <w:r w:rsidRPr="00B6285F">
              <w:rPr>
                <w:rFonts w:ascii="Calibri" w:hAnsi="Calibri"/>
                <w:sz w:val="20"/>
                <w:szCs w:val="20"/>
              </w:rPr>
              <w:t>Date:</w:t>
            </w:r>
          </w:p>
        </w:tc>
      </w:tr>
      <w:tr w:rsidR="005D4280" w:rsidRPr="00B6285F" w14:paraId="3AD620AF" w14:textId="77777777" w:rsidTr="00E003C3">
        <w:trPr>
          <w:cantSplit/>
          <w:trHeight w:val="259"/>
          <w:jc w:val="center"/>
        </w:trPr>
        <w:tc>
          <w:tcPr>
            <w:tcW w:w="6383" w:type="dxa"/>
            <w:gridSpan w:val="3"/>
            <w:shd w:val="clear" w:color="auto" w:fill="auto"/>
            <w:vAlign w:val="center"/>
          </w:tcPr>
          <w:p w14:paraId="685C941E" w14:textId="77777777" w:rsidR="005D4280" w:rsidRPr="00B6285F" w:rsidRDefault="005D4280" w:rsidP="00FD2B17">
            <w:pPr>
              <w:rPr>
                <w:rFonts w:ascii="Calibri" w:hAnsi="Calibri"/>
                <w:sz w:val="20"/>
                <w:szCs w:val="20"/>
              </w:rPr>
            </w:pPr>
            <w:r w:rsidRPr="00B6285F">
              <w:rPr>
                <w:rFonts w:ascii="Calibri" w:hAnsi="Calibri"/>
                <w:sz w:val="20"/>
                <w:szCs w:val="20"/>
              </w:rPr>
              <w:t xml:space="preserve">Signature of </w:t>
            </w:r>
            <w:r w:rsidR="00FD2B17" w:rsidRPr="00B6285F">
              <w:rPr>
                <w:rFonts w:ascii="Calibri" w:hAnsi="Calibri"/>
                <w:sz w:val="20"/>
                <w:szCs w:val="20"/>
              </w:rPr>
              <w:t>Secretary</w:t>
            </w:r>
            <w:r w:rsidR="001D2340" w:rsidRPr="00B6285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42AB25CE" w14:textId="77777777" w:rsidR="005D4280" w:rsidRPr="00B6285F" w:rsidRDefault="005D4280" w:rsidP="00326F1B">
            <w:pPr>
              <w:rPr>
                <w:rFonts w:ascii="Calibri" w:hAnsi="Calibri"/>
                <w:sz w:val="20"/>
                <w:szCs w:val="20"/>
              </w:rPr>
            </w:pPr>
            <w:r w:rsidRPr="00B6285F">
              <w:rPr>
                <w:rFonts w:ascii="Calibri" w:hAnsi="Calibri"/>
                <w:sz w:val="20"/>
                <w:szCs w:val="20"/>
              </w:rPr>
              <w:t>Date</w:t>
            </w:r>
            <w:r w:rsidR="001D2340" w:rsidRPr="00B6285F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14:paraId="43B0B30A" w14:textId="77777777" w:rsidR="00415F5F" w:rsidRPr="00B6285F" w:rsidRDefault="00415F5F" w:rsidP="009C7D71">
      <w:pPr>
        <w:rPr>
          <w:rFonts w:ascii="Calibri" w:hAnsi="Calibri"/>
        </w:rPr>
      </w:pPr>
    </w:p>
    <w:p w14:paraId="6CD15BD3" w14:textId="77777777" w:rsidR="00E003C3" w:rsidRPr="00B6285F" w:rsidRDefault="00E003C3" w:rsidP="009C7D71">
      <w:pPr>
        <w:rPr>
          <w:rFonts w:ascii="Calibri" w:hAnsi="Calibri"/>
        </w:rPr>
      </w:pPr>
    </w:p>
    <w:sectPr w:rsidR="00E003C3" w:rsidRPr="00B6285F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3C18" w14:textId="77777777" w:rsidR="00A02315" w:rsidRDefault="00A02315">
      <w:r>
        <w:separator/>
      </w:r>
    </w:p>
  </w:endnote>
  <w:endnote w:type="continuationSeparator" w:id="0">
    <w:p w14:paraId="41E0505F" w14:textId="77777777" w:rsidR="00A02315" w:rsidRDefault="00A0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14AD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5983" w14:textId="77777777" w:rsidR="00A02315" w:rsidRDefault="00A02315">
      <w:r>
        <w:separator/>
      </w:r>
    </w:p>
  </w:footnote>
  <w:footnote w:type="continuationSeparator" w:id="0">
    <w:p w14:paraId="4649B31A" w14:textId="77777777" w:rsidR="00A02315" w:rsidRDefault="00A02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052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C1228"/>
    <w:rsid w:val="003C4E60"/>
    <w:rsid w:val="003F2C95"/>
    <w:rsid w:val="00400969"/>
    <w:rsid w:val="004035E6"/>
    <w:rsid w:val="00415F5F"/>
    <w:rsid w:val="0042038C"/>
    <w:rsid w:val="00435554"/>
    <w:rsid w:val="00443C4E"/>
    <w:rsid w:val="00461DCB"/>
    <w:rsid w:val="00491A66"/>
    <w:rsid w:val="004B66C1"/>
    <w:rsid w:val="004D64E0"/>
    <w:rsid w:val="004F704B"/>
    <w:rsid w:val="0052450D"/>
    <w:rsid w:val="005314CE"/>
    <w:rsid w:val="00532E88"/>
    <w:rsid w:val="00535AF5"/>
    <w:rsid w:val="005360D4"/>
    <w:rsid w:val="0054754E"/>
    <w:rsid w:val="0056338C"/>
    <w:rsid w:val="00574303"/>
    <w:rsid w:val="005D4280"/>
    <w:rsid w:val="005F422F"/>
    <w:rsid w:val="00616028"/>
    <w:rsid w:val="0064359D"/>
    <w:rsid w:val="006638AD"/>
    <w:rsid w:val="00671993"/>
    <w:rsid w:val="006775CA"/>
    <w:rsid w:val="00682713"/>
    <w:rsid w:val="006F6052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75E5C"/>
    <w:rsid w:val="00884CA6"/>
    <w:rsid w:val="00887861"/>
    <w:rsid w:val="008E20CA"/>
    <w:rsid w:val="00900794"/>
    <w:rsid w:val="00932D09"/>
    <w:rsid w:val="00946A57"/>
    <w:rsid w:val="009622B2"/>
    <w:rsid w:val="009C7D71"/>
    <w:rsid w:val="009E5241"/>
    <w:rsid w:val="009F58BB"/>
    <w:rsid w:val="00A02315"/>
    <w:rsid w:val="00A41E64"/>
    <w:rsid w:val="00A4373B"/>
    <w:rsid w:val="00A83D5E"/>
    <w:rsid w:val="00AD7DE3"/>
    <w:rsid w:val="00AE1F72"/>
    <w:rsid w:val="00B04903"/>
    <w:rsid w:val="00B12708"/>
    <w:rsid w:val="00B178BE"/>
    <w:rsid w:val="00B41C69"/>
    <w:rsid w:val="00B6285F"/>
    <w:rsid w:val="00B764E4"/>
    <w:rsid w:val="00B96D9F"/>
    <w:rsid w:val="00BB32D8"/>
    <w:rsid w:val="00BC0F25"/>
    <w:rsid w:val="00BD1008"/>
    <w:rsid w:val="00BE09D6"/>
    <w:rsid w:val="00C10FF1"/>
    <w:rsid w:val="00C30E55"/>
    <w:rsid w:val="00C3586F"/>
    <w:rsid w:val="00C5090B"/>
    <w:rsid w:val="00C63324"/>
    <w:rsid w:val="00C716B1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967EF"/>
    <w:rsid w:val="00DA5F94"/>
    <w:rsid w:val="00DC6437"/>
    <w:rsid w:val="00DD2A14"/>
    <w:rsid w:val="00DF1BA0"/>
    <w:rsid w:val="00E003C3"/>
    <w:rsid w:val="00E33A75"/>
    <w:rsid w:val="00E33DC8"/>
    <w:rsid w:val="00E630EB"/>
    <w:rsid w:val="00E75AE6"/>
    <w:rsid w:val="00E80215"/>
    <w:rsid w:val="00EA353A"/>
    <w:rsid w:val="00EB3128"/>
    <w:rsid w:val="00EB52A5"/>
    <w:rsid w:val="00EC655E"/>
    <w:rsid w:val="00EE33CA"/>
    <w:rsid w:val="00F04B9B"/>
    <w:rsid w:val="00F0626A"/>
    <w:rsid w:val="00F149CC"/>
    <w:rsid w:val="00F16CE8"/>
    <w:rsid w:val="00F242E0"/>
    <w:rsid w:val="00F46364"/>
    <w:rsid w:val="00F74AAD"/>
    <w:rsid w:val="00F872CB"/>
    <w:rsid w:val="00F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46EA9"/>
  <w15:docId w15:val="{C05A3BC3-04E5-443C-81B3-65865C28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Karen</dc:creator>
  <cp:keywords/>
  <cp:lastModifiedBy>Danika Mowlem</cp:lastModifiedBy>
  <cp:revision>2</cp:revision>
  <cp:lastPrinted>2004-01-19T19:27:00Z</cp:lastPrinted>
  <dcterms:created xsi:type="dcterms:W3CDTF">2022-04-06T03:57:00Z</dcterms:created>
  <dcterms:modified xsi:type="dcterms:W3CDTF">2022-04-06T03:57:00Z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